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:rsidTr="00856C35">
        <w:tc>
          <w:tcPr>
            <w:tcW w:w="4428" w:type="dxa"/>
          </w:tcPr>
          <w:p w:rsidR="00856C35" w:rsidRDefault="00200672" w:rsidP="00856C35">
            <w:r>
              <w:rPr>
                <w:noProof/>
              </w:rPr>
              <w:drawing>
                <wp:inline distT="0" distB="0" distL="0" distR="0">
                  <wp:extent cx="1524000" cy="5242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LakeCampgC87b-A01bT03a-Z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200672" w:rsidP="00856C35">
      <w:pPr>
        <w:pStyle w:val="Heading1"/>
      </w:pPr>
      <w:r>
        <w:t xml:space="preserve"> </w:t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1515"/>
        <w:gridCol w:w="2025"/>
        <w:gridCol w:w="2121"/>
        <w:gridCol w:w="1639"/>
        <w:gridCol w:w="1929"/>
      </w:tblGrid>
      <w:tr w:rsidR="00613129" w:rsidRPr="005114CE" w:rsidTr="00200672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</w:t>
            </w:r>
            <w:r w:rsidR="00200672">
              <w:t>s</w:t>
            </w:r>
            <w:r w:rsidRPr="005114CE">
              <w:t xml:space="preserve">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B11811" w:rsidP="00490804">
            <w:pPr>
              <w:pStyle w:val="Heading4"/>
            </w:pPr>
            <w:r w:rsidRPr="005114CE">
              <w:t>.</w:t>
            </w:r>
            <w:r w:rsidR="00613129" w:rsidRPr="005114CE"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613129" w:rsidRPr="005114CE" w:rsidRDefault="00613129" w:rsidP="00490804">
            <w:pPr>
              <w:pStyle w:val="Heading4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0399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0399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399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3999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399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399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399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399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399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399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399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399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399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399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FC044E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FC044E" w:rsidRDefault="00FC044E" w:rsidP="00490804"/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FC044E" w:rsidRPr="005114CE" w:rsidRDefault="00FC044E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496514" w:rsidRDefault="00496514" w:rsidP="00490804"/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496514" w:rsidRDefault="00496514" w:rsidP="00490804">
            <w:pPr>
              <w:pStyle w:val="Heading4"/>
            </w:pPr>
          </w:p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FC044E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FC044E" w:rsidRPr="005114CE" w:rsidRDefault="00FC044E" w:rsidP="00490804"/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FC044E" w:rsidRPr="009C220D" w:rsidRDefault="00FC044E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0399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0399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0399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0399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343"/>
        <w:gridCol w:w="2065"/>
        <w:gridCol w:w="3433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7755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871876" w:rsidP="00490804">
      <w:pPr>
        <w:pStyle w:val="Italic"/>
      </w:pPr>
      <w:r w:rsidRPr="005114CE">
        <w:t>I certify that my answers are true and complete to the best of my knowledge. If this application leads to employment, I understand that false or misleading information in my application or interview may result in my release.</w:t>
      </w:r>
      <w:bookmarkStart w:id="2" w:name="_GoBack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49651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99" w:rsidRDefault="00703999" w:rsidP="00176E67">
      <w:r>
        <w:separator/>
      </w:r>
    </w:p>
  </w:endnote>
  <w:endnote w:type="continuationSeparator" w:id="0">
    <w:p w:rsidR="00703999" w:rsidRDefault="0070399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13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99" w:rsidRDefault="00703999" w:rsidP="00176E67">
      <w:r>
        <w:separator/>
      </w:r>
    </w:p>
  </w:footnote>
  <w:footnote w:type="continuationSeparator" w:id="0">
    <w:p w:rsidR="00703999" w:rsidRDefault="0070399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1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00672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65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3999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A5410"/>
    <w:rsid w:val="00BC07E3"/>
    <w:rsid w:val="00C079CA"/>
    <w:rsid w:val="00C13A50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044E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9113BBE-9F4F-49F5-A78C-92620404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G\Desktop\The%20Lake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31C34-837A-46ED-A82B-FE17C0D1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SMG</dc:creator>
  <cp:lastModifiedBy>Amy Schmid</cp:lastModifiedBy>
  <cp:revision>3</cp:revision>
  <cp:lastPrinted>2015-03-18T16:21:00Z</cp:lastPrinted>
  <dcterms:created xsi:type="dcterms:W3CDTF">2015-03-18T16:22:00Z</dcterms:created>
  <dcterms:modified xsi:type="dcterms:W3CDTF">2015-03-18T16:23:00Z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